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C4E41" w14:textId="1EBF2D29" w:rsidR="00A9204E" w:rsidRPr="00F45F23" w:rsidRDefault="0039317A">
      <w:pPr>
        <w:rPr>
          <w:rFonts w:ascii="Georgia Pro" w:hAnsi="Georgia Pro"/>
          <w:b/>
          <w:sz w:val="32"/>
          <w:szCs w:val="32"/>
        </w:rPr>
      </w:pPr>
      <w:r w:rsidRPr="00F45F23">
        <w:rPr>
          <w:rFonts w:ascii="Georgia Pro" w:hAnsi="Georgia Pro"/>
          <w:b/>
          <w:sz w:val="32"/>
          <w:szCs w:val="32"/>
        </w:rPr>
        <w:t xml:space="preserve">Making Remarkable: Remarkability </w:t>
      </w:r>
      <w:r w:rsidR="004377FC">
        <w:rPr>
          <w:rFonts w:ascii="Georgia Pro" w:hAnsi="Georgia Pro"/>
          <w:b/>
          <w:sz w:val="32"/>
          <w:szCs w:val="32"/>
        </w:rPr>
        <w:t>Agenda</w:t>
      </w:r>
      <w:r w:rsidRPr="00F45F23">
        <w:rPr>
          <w:rFonts w:ascii="Georgia Pro" w:hAnsi="Georgia Pro"/>
          <w:b/>
          <w:sz w:val="32"/>
          <w:szCs w:val="32"/>
        </w:rPr>
        <w:t xml:space="preserve"> Matrix</w:t>
      </w:r>
    </w:p>
    <w:p w14:paraId="323093B8" w14:textId="77777777" w:rsidR="00F45F23" w:rsidRDefault="00F45F23"/>
    <w:tbl>
      <w:tblPr>
        <w:tblStyle w:val="GridTable1Light"/>
        <w:tblW w:w="14665" w:type="dxa"/>
        <w:tblLook w:val="04A0" w:firstRow="1" w:lastRow="0" w:firstColumn="1" w:lastColumn="0" w:noHBand="0" w:noVBand="1"/>
      </w:tblPr>
      <w:tblGrid>
        <w:gridCol w:w="1232"/>
        <w:gridCol w:w="1380"/>
        <w:gridCol w:w="1523"/>
        <w:gridCol w:w="1350"/>
        <w:gridCol w:w="1197"/>
        <w:gridCol w:w="1511"/>
        <w:gridCol w:w="1018"/>
        <w:gridCol w:w="1025"/>
        <w:gridCol w:w="998"/>
        <w:gridCol w:w="1707"/>
        <w:gridCol w:w="1724"/>
      </w:tblGrid>
      <w:tr w:rsidR="000137BC" w14:paraId="3DD2F100" w14:textId="7870A57A" w:rsidTr="00F02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5836E40E" w14:textId="77777777" w:rsidR="00BC7635" w:rsidRPr="0039317A" w:rsidRDefault="00BC7635" w:rsidP="00B67F5F">
            <w:pPr>
              <w:rPr>
                <w:rFonts w:ascii="Georgia Pro" w:hAnsi="Georgia Pro"/>
              </w:rPr>
            </w:pPr>
          </w:p>
        </w:tc>
        <w:tc>
          <w:tcPr>
            <w:tcW w:w="1380" w:type="dxa"/>
          </w:tcPr>
          <w:p w14:paraId="4CD7CC9E" w14:textId="77777777" w:rsidR="00BC7635" w:rsidRPr="0039317A" w:rsidRDefault="00BC7635" w:rsidP="00B67F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523" w:type="dxa"/>
          </w:tcPr>
          <w:p w14:paraId="0DD1B9F2" w14:textId="44FD1003" w:rsidR="00BC7635" w:rsidRPr="0039317A" w:rsidRDefault="00BC7635" w:rsidP="00B67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Specific Aspects Needing Change (List)</w:t>
            </w:r>
          </w:p>
        </w:tc>
        <w:tc>
          <w:tcPr>
            <w:tcW w:w="1350" w:type="dxa"/>
          </w:tcPr>
          <w:p w14:paraId="41D725A5" w14:textId="0DCC7333" w:rsidR="00BC7635" w:rsidRPr="0039317A" w:rsidRDefault="00BC7635" w:rsidP="00B67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Target State</w:t>
            </w:r>
          </w:p>
        </w:tc>
        <w:tc>
          <w:tcPr>
            <w:tcW w:w="1197" w:type="dxa"/>
          </w:tcPr>
          <w:p w14:paraId="75CC15A3" w14:textId="02C307CD" w:rsidR="00BC7635" w:rsidRPr="0039317A" w:rsidRDefault="00BC7635" w:rsidP="00B67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Priority Ranking (1-3)</w:t>
            </w:r>
          </w:p>
        </w:tc>
        <w:tc>
          <w:tcPr>
            <w:tcW w:w="1511" w:type="dxa"/>
          </w:tcPr>
          <w:p w14:paraId="3167013B" w14:textId="63C122C8" w:rsidR="00BC7635" w:rsidRPr="0039317A" w:rsidRDefault="00BC7635" w:rsidP="00B67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Address Internally or Externally?</w:t>
            </w:r>
          </w:p>
        </w:tc>
        <w:tc>
          <w:tcPr>
            <w:tcW w:w="1018" w:type="dxa"/>
          </w:tcPr>
          <w:p w14:paraId="57A70761" w14:textId="02D7557B" w:rsidR="00BC7635" w:rsidRPr="0039317A" w:rsidRDefault="00BC7635" w:rsidP="00B67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Budget</w:t>
            </w:r>
          </w:p>
        </w:tc>
        <w:tc>
          <w:tcPr>
            <w:tcW w:w="1025" w:type="dxa"/>
          </w:tcPr>
          <w:p w14:paraId="4F3E90B8" w14:textId="375F5735" w:rsidR="00BC7635" w:rsidRDefault="00BC7635" w:rsidP="00B67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Timing</w:t>
            </w:r>
          </w:p>
        </w:tc>
        <w:tc>
          <w:tcPr>
            <w:tcW w:w="998" w:type="dxa"/>
          </w:tcPr>
          <w:p w14:paraId="6B711EEB" w14:textId="6E370F3A" w:rsidR="00BC7635" w:rsidRDefault="00BC7635" w:rsidP="00B67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Key Team</w:t>
            </w:r>
          </w:p>
        </w:tc>
        <w:tc>
          <w:tcPr>
            <w:tcW w:w="1707" w:type="dxa"/>
          </w:tcPr>
          <w:p w14:paraId="551503C6" w14:textId="738A81BD" w:rsidR="00BC7635" w:rsidRDefault="00BC7635" w:rsidP="00B67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Key Partners or Stakehol</w:t>
            </w:r>
            <w:r w:rsidR="000137BC">
              <w:rPr>
                <w:rFonts w:ascii="Georgia Pro" w:hAnsi="Georgia Pro"/>
              </w:rPr>
              <w:t>d</w:t>
            </w:r>
            <w:r>
              <w:rPr>
                <w:rFonts w:ascii="Georgia Pro" w:hAnsi="Georgia Pro"/>
              </w:rPr>
              <w:t>ers</w:t>
            </w:r>
          </w:p>
        </w:tc>
        <w:tc>
          <w:tcPr>
            <w:tcW w:w="1724" w:type="dxa"/>
          </w:tcPr>
          <w:p w14:paraId="14893EC5" w14:textId="35AA49D2" w:rsidR="00BC7635" w:rsidRDefault="00BC7635" w:rsidP="00B67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>
              <w:rPr>
                <w:rFonts w:ascii="Georgia Pro" w:hAnsi="Georgia Pro"/>
              </w:rPr>
              <w:t>Risks or Challenges</w:t>
            </w:r>
          </w:p>
        </w:tc>
      </w:tr>
      <w:tr w:rsidR="000137BC" w14:paraId="6B21835D" w14:textId="7862634C" w:rsidTr="00F0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607461E4" w14:textId="0AA98CAB" w:rsidR="00BC7635" w:rsidRPr="0039317A" w:rsidRDefault="00BC7635">
            <w:pPr>
              <w:rPr>
                <w:rFonts w:ascii="Georgia Pro" w:hAnsi="Georgia Pro"/>
              </w:rPr>
            </w:pPr>
            <w:r w:rsidRPr="0039317A">
              <w:rPr>
                <w:rFonts w:ascii="Georgia Pro" w:hAnsi="Georgia Pro"/>
              </w:rPr>
              <w:t>Purpose</w:t>
            </w:r>
          </w:p>
        </w:tc>
        <w:tc>
          <w:tcPr>
            <w:tcW w:w="1380" w:type="dxa"/>
          </w:tcPr>
          <w:p w14:paraId="6BDC604F" w14:textId="7A6B2709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 w:rsidRPr="0039317A">
              <w:rPr>
                <w:rFonts w:ascii="Georgia Pro" w:hAnsi="Georgia Pro"/>
              </w:rPr>
              <w:t>Brand</w:t>
            </w:r>
          </w:p>
        </w:tc>
        <w:tc>
          <w:tcPr>
            <w:tcW w:w="1523" w:type="dxa"/>
          </w:tcPr>
          <w:p w14:paraId="0067B9E7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350" w:type="dxa"/>
          </w:tcPr>
          <w:p w14:paraId="2653887E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197" w:type="dxa"/>
          </w:tcPr>
          <w:p w14:paraId="6DA81EBE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511" w:type="dxa"/>
          </w:tcPr>
          <w:p w14:paraId="65B0467F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18" w:type="dxa"/>
          </w:tcPr>
          <w:p w14:paraId="368D707F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25" w:type="dxa"/>
          </w:tcPr>
          <w:p w14:paraId="280752E4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998" w:type="dxa"/>
          </w:tcPr>
          <w:p w14:paraId="615B7606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07" w:type="dxa"/>
          </w:tcPr>
          <w:p w14:paraId="130436B2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24" w:type="dxa"/>
          </w:tcPr>
          <w:p w14:paraId="71886333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</w:tr>
      <w:tr w:rsidR="000137BC" w14:paraId="5BF47B22" w14:textId="0DE5E223" w:rsidTr="00F0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7FB96EB5" w14:textId="77777777" w:rsidR="00BC7635" w:rsidRPr="0039317A" w:rsidRDefault="00BC7635">
            <w:pPr>
              <w:rPr>
                <w:rFonts w:ascii="Georgia Pro" w:hAnsi="Georgia Pro"/>
              </w:rPr>
            </w:pPr>
          </w:p>
        </w:tc>
        <w:tc>
          <w:tcPr>
            <w:tcW w:w="1380" w:type="dxa"/>
          </w:tcPr>
          <w:p w14:paraId="07D91390" w14:textId="1C66E3C0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 w:rsidRPr="0039317A">
              <w:rPr>
                <w:rFonts w:ascii="Georgia Pro" w:hAnsi="Georgia Pro"/>
              </w:rPr>
              <w:t>Culture and Values</w:t>
            </w:r>
          </w:p>
        </w:tc>
        <w:tc>
          <w:tcPr>
            <w:tcW w:w="1523" w:type="dxa"/>
          </w:tcPr>
          <w:p w14:paraId="2DD02DE4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350" w:type="dxa"/>
          </w:tcPr>
          <w:p w14:paraId="267D4E9C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197" w:type="dxa"/>
          </w:tcPr>
          <w:p w14:paraId="303D74CA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511" w:type="dxa"/>
          </w:tcPr>
          <w:p w14:paraId="40B6331D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18" w:type="dxa"/>
          </w:tcPr>
          <w:p w14:paraId="28D3AF30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25" w:type="dxa"/>
          </w:tcPr>
          <w:p w14:paraId="786D6F89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998" w:type="dxa"/>
          </w:tcPr>
          <w:p w14:paraId="6198BD0D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07" w:type="dxa"/>
          </w:tcPr>
          <w:p w14:paraId="1BEEA357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24" w:type="dxa"/>
          </w:tcPr>
          <w:p w14:paraId="472115EE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</w:tr>
      <w:tr w:rsidR="000137BC" w14:paraId="2C84D84D" w14:textId="107C7AEC" w:rsidTr="00F0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4D24B81E" w14:textId="65A8281B" w:rsidR="00BC7635" w:rsidRPr="0039317A" w:rsidRDefault="00BC7635">
            <w:pPr>
              <w:rPr>
                <w:rFonts w:ascii="Georgia Pro" w:hAnsi="Georgia Pro"/>
              </w:rPr>
            </w:pPr>
            <w:r w:rsidRPr="0039317A">
              <w:rPr>
                <w:rFonts w:ascii="Georgia Pro" w:hAnsi="Georgia Pro"/>
              </w:rPr>
              <w:t xml:space="preserve">People </w:t>
            </w:r>
          </w:p>
        </w:tc>
        <w:tc>
          <w:tcPr>
            <w:tcW w:w="1380" w:type="dxa"/>
          </w:tcPr>
          <w:p w14:paraId="14B83EE7" w14:textId="710083BA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 w:rsidRPr="0039317A">
              <w:rPr>
                <w:rFonts w:ascii="Georgia Pro" w:hAnsi="Georgia Pro"/>
              </w:rPr>
              <w:t>Board</w:t>
            </w:r>
          </w:p>
        </w:tc>
        <w:tc>
          <w:tcPr>
            <w:tcW w:w="1523" w:type="dxa"/>
          </w:tcPr>
          <w:p w14:paraId="7B51DBE3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350" w:type="dxa"/>
          </w:tcPr>
          <w:p w14:paraId="0E6D879B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197" w:type="dxa"/>
          </w:tcPr>
          <w:p w14:paraId="1AF80DC4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511" w:type="dxa"/>
          </w:tcPr>
          <w:p w14:paraId="3934E47B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18" w:type="dxa"/>
          </w:tcPr>
          <w:p w14:paraId="3D2E1914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25" w:type="dxa"/>
          </w:tcPr>
          <w:p w14:paraId="0432C85E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998" w:type="dxa"/>
          </w:tcPr>
          <w:p w14:paraId="17300ECF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07" w:type="dxa"/>
          </w:tcPr>
          <w:p w14:paraId="39A1DC55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24" w:type="dxa"/>
          </w:tcPr>
          <w:p w14:paraId="128457AD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</w:tr>
      <w:tr w:rsidR="000137BC" w14:paraId="02219A0E" w14:textId="71DF1C80" w:rsidTr="00F0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7F6AD91C" w14:textId="77777777" w:rsidR="00BC7635" w:rsidRPr="0039317A" w:rsidRDefault="00BC7635">
            <w:pPr>
              <w:rPr>
                <w:rFonts w:ascii="Georgia Pro" w:hAnsi="Georgia Pro"/>
              </w:rPr>
            </w:pPr>
          </w:p>
        </w:tc>
        <w:tc>
          <w:tcPr>
            <w:tcW w:w="1380" w:type="dxa"/>
          </w:tcPr>
          <w:p w14:paraId="411810E4" w14:textId="132F90EB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 w:rsidRPr="0039317A">
              <w:rPr>
                <w:rFonts w:ascii="Georgia Pro" w:hAnsi="Georgia Pro"/>
              </w:rPr>
              <w:t>Team</w:t>
            </w:r>
          </w:p>
        </w:tc>
        <w:tc>
          <w:tcPr>
            <w:tcW w:w="1523" w:type="dxa"/>
          </w:tcPr>
          <w:p w14:paraId="534CCF45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350" w:type="dxa"/>
          </w:tcPr>
          <w:p w14:paraId="44B87F1B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197" w:type="dxa"/>
          </w:tcPr>
          <w:p w14:paraId="74F0FE01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511" w:type="dxa"/>
          </w:tcPr>
          <w:p w14:paraId="5C4D6C57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18" w:type="dxa"/>
          </w:tcPr>
          <w:p w14:paraId="214228BD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25" w:type="dxa"/>
          </w:tcPr>
          <w:p w14:paraId="6903E485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998" w:type="dxa"/>
          </w:tcPr>
          <w:p w14:paraId="50326413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07" w:type="dxa"/>
          </w:tcPr>
          <w:p w14:paraId="60F2189F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24" w:type="dxa"/>
          </w:tcPr>
          <w:p w14:paraId="175558D5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</w:tr>
      <w:tr w:rsidR="000137BC" w14:paraId="2FC73600" w14:textId="36299FD4" w:rsidTr="00F0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5E1FB1D3" w14:textId="3135D5AF" w:rsidR="00BC7635" w:rsidRPr="0039317A" w:rsidRDefault="00BC7635">
            <w:pPr>
              <w:rPr>
                <w:rFonts w:ascii="Georgia Pro" w:hAnsi="Georgia Pro"/>
              </w:rPr>
            </w:pPr>
            <w:r w:rsidRPr="0039317A">
              <w:rPr>
                <w:rFonts w:ascii="Georgia Pro" w:hAnsi="Georgia Pro"/>
              </w:rPr>
              <w:t>Platform</w:t>
            </w:r>
          </w:p>
        </w:tc>
        <w:tc>
          <w:tcPr>
            <w:tcW w:w="1380" w:type="dxa"/>
          </w:tcPr>
          <w:p w14:paraId="00F5C1FA" w14:textId="3C708F2D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 w:rsidRPr="0039317A">
              <w:rPr>
                <w:rFonts w:ascii="Georgia Pro" w:hAnsi="Georgia Pro"/>
              </w:rPr>
              <w:t>Value Proposition</w:t>
            </w:r>
          </w:p>
        </w:tc>
        <w:tc>
          <w:tcPr>
            <w:tcW w:w="1523" w:type="dxa"/>
          </w:tcPr>
          <w:p w14:paraId="6F1F4186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350" w:type="dxa"/>
          </w:tcPr>
          <w:p w14:paraId="1D21AA3E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197" w:type="dxa"/>
          </w:tcPr>
          <w:p w14:paraId="2F8CD594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511" w:type="dxa"/>
          </w:tcPr>
          <w:p w14:paraId="48EA6C6D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18" w:type="dxa"/>
          </w:tcPr>
          <w:p w14:paraId="644E6D62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25" w:type="dxa"/>
          </w:tcPr>
          <w:p w14:paraId="0E284EE4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998" w:type="dxa"/>
          </w:tcPr>
          <w:p w14:paraId="603128E7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07" w:type="dxa"/>
          </w:tcPr>
          <w:p w14:paraId="0B756196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24" w:type="dxa"/>
          </w:tcPr>
          <w:p w14:paraId="75E55FD4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</w:tr>
      <w:tr w:rsidR="000137BC" w14:paraId="7E560EB8" w14:textId="6A92A759" w:rsidTr="00F0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086F58F9" w14:textId="77777777" w:rsidR="00BC7635" w:rsidRPr="0039317A" w:rsidRDefault="00BC7635">
            <w:pPr>
              <w:rPr>
                <w:rFonts w:ascii="Georgia Pro" w:hAnsi="Georgia Pro"/>
              </w:rPr>
            </w:pPr>
          </w:p>
        </w:tc>
        <w:tc>
          <w:tcPr>
            <w:tcW w:w="1380" w:type="dxa"/>
          </w:tcPr>
          <w:p w14:paraId="32B4FA10" w14:textId="00A26A19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 w:rsidRPr="0039317A">
              <w:rPr>
                <w:rFonts w:ascii="Georgia Pro" w:hAnsi="Georgia Pro"/>
              </w:rPr>
              <w:t>Strategy and Plans</w:t>
            </w:r>
          </w:p>
        </w:tc>
        <w:tc>
          <w:tcPr>
            <w:tcW w:w="1523" w:type="dxa"/>
          </w:tcPr>
          <w:p w14:paraId="63E9F4BA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350" w:type="dxa"/>
          </w:tcPr>
          <w:p w14:paraId="215E7743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197" w:type="dxa"/>
          </w:tcPr>
          <w:p w14:paraId="40120A33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511" w:type="dxa"/>
          </w:tcPr>
          <w:p w14:paraId="0F1E1D99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18" w:type="dxa"/>
          </w:tcPr>
          <w:p w14:paraId="11622C9C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25" w:type="dxa"/>
          </w:tcPr>
          <w:p w14:paraId="51034F27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998" w:type="dxa"/>
          </w:tcPr>
          <w:p w14:paraId="799D9775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07" w:type="dxa"/>
          </w:tcPr>
          <w:p w14:paraId="22B2DC20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24" w:type="dxa"/>
          </w:tcPr>
          <w:p w14:paraId="172AE24B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</w:tr>
      <w:tr w:rsidR="000137BC" w14:paraId="6330AE77" w14:textId="33D3A6B9" w:rsidTr="00F0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467FB5EF" w14:textId="77777777" w:rsidR="00BC7635" w:rsidRPr="0039317A" w:rsidRDefault="00BC7635">
            <w:pPr>
              <w:rPr>
                <w:rFonts w:ascii="Georgia Pro" w:hAnsi="Georgia Pro"/>
              </w:rPr>
            </w:pPr>
          </w:p>
        </w:tc>
        <w:tc>
          <w:tcPr>
            <w:tcW w:w="1380" w:type="dxa"/>
          </w:tcPr>
          <w:p w14:paraId="2C736CDD" w14:textId="056DB036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 w:rsidRPr="0039317A">
              <w:rPr>
                <w:rFonts w:ascii="Georgia Pro" w:hAnsi="Georgia Pro"/>
              </w:rPr>
              <w:t xml:space="preserve">Digital and Technology </w:t>
            </w:r>
          </w:p>
        </w:tc>
        <w:tc>
          <w:tcPr>
            <w:tcW w:w="1523" w:type="dxa"/>
          </w:tcPr>
          <w:p w14:paraId="6324285C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350" w:type="dxa"/>
          </w:tcPr>
          <w:p w14:paraId="7D2D3599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197" w:type="dxa"/>
          </w:tcPr>
          <w:p w14:paraId="4A6E292A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511" w:type="dxa"/>
          </w:tcPr>
          <w:p w14:paraId="7F2E1063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18" w:type="dxa"/>
          </w:tcPr>
          <w:p w14:paraId="2537A7E4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25" w:type="dxa"/>
          </w:tcPr>
          <w:p w14:paraId="7B414A5A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998" w:type="dxa"/>
          </w:tcPr>
          <w:p w14:paraId="001BE5F6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07" w:type="dxa"/>
          </w:tcPr>
          <w:p w14:paraId="3019D149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24" w:type="dxa"/>
          </w:tcPr>
          <w:p w14:paraId="59AFDDBF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</w:tr>
      <w:tr w:rsidR="000137BC" w14:paraId="699EB297" w14:textId="7A3437E9" w:rsidTr="00F02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</w:tcPr>
          <w:p w14:paraId="318EB8D8" w14:textId="77777777" w:rsidR="00BC7635" w:rsidRPr="0039317A" w:rsidRDefault="00BC7635">
            <w:pPr>
              <w:rPr>
                <w:rFonts w:ascii="Georgia Pro" w:hAnsi="Georgia Pro"/>
              </w:rPr>
            </w:pPr>
          </w:p>
        </w:tc>
        <w:tc>
          <w:tcPr>
            <w:tcW w:w="1380" w:type="dxa"/>
          </w:tcPr>
          <w:p w14:paraId="4B5603CC" w14:textId="7E20AB24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  <w:r w:rsidRPr="0039317A">
              <w:rPr>
                <w:rFonts w:ascii="Georgia Pro" w:hAnsi="Georgia Pro"/>
              </w:rPr>
              <w:t>Finances</w:t>
            </w:r>
          </w:p>
        </w:tc>
        <w:tc>
          <w:tcPr>
            <w:tcW w:w="1523" w:type="dxa"/>
          </w:tcPr>
          <w:p w14:paraId="3DDC84F9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350" w:type="dxa"/>
          </w:tcPr>
          <w:p w14:paraId="4FE61275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197" w:type="dxa"/>
          </w:tcPr>
          <w:p w14:paraId="485EEFB7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511" w:type="dxa"/>
          </w:tcPr>
          <w:p w14:paraId="7D1F17D1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18" w:type="dxa"/>
          </w:tcPr>
          <w:p w14:paraId="2CE1B30D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025" w:type="dxa"/>
          </w:tcPr>
          <w:p w14:paraId="41D31915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998" w:type="dxa"/>
          </w:tcPr>
          <w:p w14:paraId="77C8036F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07" w:type="dxa"/>
          </w:tcPr>
          <w:p w14:paraId="4427E83B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  <w:tc>
          <w:tcPr>
            <w:tcW w:w="1724" w:type="dxa"/>
          </w:tcPr>
          <w:p w14:paraId="4051D942" w14:textId="77777777" w:rsidR="00BC7635" w:rsidRPr="0039317A" w:rsidRDefault="00BC7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 Pro" w:hAnsi="Georgia Pro"/>
              </w:rPr>
            </w:pPr>
          </w:p>
        </w:tc>
      </w:tr>
    </w:tbl>
    <w:p w14:paraId="55EDE686" w14:textId="77777777" w:rsidR="0039317A" w:rsidRDefault="0039317A">
      <w:bookmarkStart w:id="0" w:name="_GoBack"/>
      <w:bookmarkEnd w:id="0"/>
    </w:p>
    <w:sectPr w:rsidR="0039317A" w:rsidSect="0039317A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4C75" w14:textId="77777777" w:rsidR="00D3388A" w:rsidRDefault="00D3388A" w:rsidP="0039317A">
      <w:r>
        <w:separator/>
      </w:r>
    </w:p>
  </w:endnote>
  <w:endnote w:type="continuationSeparator" w:id="0">
    <w:p w14:paraId="3C110330" w14:textId="77777777" w:rsidR="00D3388A" w:rsidRDefault="00D3388A" w:rsidP="0039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1E6B" w14:textId="7C5C68DC" w:rsidR="00BA35B8" w:rsidRDefault="00BA35B8" w:rsidP="00BA35B8">
    <w:pPr>
      <w:pStyle w:val="Footer"/>
      <w:jc w:val="center"/>
    </w:pPr>
    <w:hyperlink r:id="rId1" w:history="1">
      <w:r w:rsidRPr="00454424">
        <w:rPr>
          <w:rStyle w:val="Hyperlink"/>
        </w:rPr>
        <w:t>www.makingremarkable.com</w:t>
      </w:r>
    </w:hyperlink>
  </w:p>
  <w:p w14:paraId="07C24DC3" w14:textId="77777777" w:rsidR="00BA35B8" w:rsidRDefault="00BA3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DA4CF" w14:textId="77777777" w:rsidR="00D3388A" w:rsidRDefault="00D3388A" w:rsidP="0039317A">
      <w:r>
        <w:separator/>
      </w:r>
    </w:p>
  </w:footnote>
  <w:footnote w:type="continuationSeparator" w:id="0">
    <w:p w14:paraId="7EC2EBB3" w14:textId="77777777" w:rsidR="00D3388A" w:rsidRDefault="00D3388A" w:rsidP="0039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7A"/>
    <w:rsid w:val="000137BC"/>
    <w:rsid w:val="000E1235"/>
    <w:rsid w:val="0039317A"/>
    <w:rsid w:val="004377FC"/>
    <w:rsid w:val="00645252"/>
    <w:rsid w:val="006D3D74"/>
    <w:rsid w:val="0083569A"/>
    <w:rsid w:val="00993D55"/>
    <w:rsid w:val="00A9204E"/>
    <w:rsid w:val="00B67F5F"/>
    <w:rsid w:val="00BA35B8"/>
    <w:rsid w:val="00BC7635"/>
    <w:rsid w:val="00C53115"/>
    <w:rsid w:val="00D3388A"/>
    <w:rsid w:val="00F02902"/>
    <w:rsid w:val="00F4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37B8A"/>
  <w15:chartTrackingRefBased/>
  <w15:docId w15:val="{1AA54E19-DE0A-46FE-AEB3-4BE16AD3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39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">
    <w:name w:val="List Table 3"/>
    <w:basedOn w:val="TableNormal"/>
    <w:uiPriority w:val="48"/>
    <w:rsid w:val="00F45F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45F2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3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ngremarkabl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7CFEC0-3F7D-4788-B8F3-A2179E3F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 Legge</cp:lastModifiedBy>
  <cp:revision>4</cp:revision>
  <dcterms:created xsi:type="dcterms:W3CDTF">2018-06-08T19:46:00Z</dcterms:created>
  <dcterms:modified xsi:type="dcterms:W3CDTF">2018-07-23T15:25:00Z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